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ゴシック" w:eastAsia="ＭＳ ゴシック" w:hAnsi="ＭＳ ゴシック" w:cs="Times New Roman"/>
          <w:sz w:val="16"/>
        </w:rPr>
        <w:t>別紙様式</w:t>
      </w:r>
      <w:r w:rsidRPr="00D03704">
        <w:rPr>
          <w:rFonts w:ascii="ＭＳ ゴシック" w:eastAsia="ＭＳ ゴシック" w:hAnsi="ＭＳ ゴシック" w:cs="Times New Roman" w:hint="eastAsia"/>
          <w:sz w:val="16"/>
        </w:rPr>
        <w:t>３</w:t>
      </w:r>
      <w:r w:rsidRPr="00D03704">
        <w:rPr>
          <w:rFonts w:ascii="ＭＳ ゴシック" w:eastAsia="ＭＳ ゴシック" w:hAnsi="ＭＳ ゴシック" w:cs="Times New Roman"/>
          <w:sz w:val="16"/>
        </w:rPr>
        <w:t>(添付書類</w:t>
      </w:r>
      <w:r w:rsidRPr="00D03704">
        <w:rPr>
          <w:rFonts w:ascii="ＭＳ ゴシック" w:eastAsia="ＭＳ ゴシック" w:hAnsi="ＭＳ ゴシック" w:cs="Times New Roman" w:hint="eastAsia"/>
          <w:sz w:val="16"/>
        </w:rPr>
        <w:t>２</w:t>
      </w:r>
      <w:r w:rsidRPr="00D03704">
        <w:rPr>
          <w:rFonts w:ascii="ＭＳ ゴシック" w:eastAsia="ＭＳ ゴシック" w:hAnsi="ＭＳ ゴシック" w:cs="Times New Roman"/>
          <w:sz w:val="16"/>
        </w:rPr>
        <w:t>)</w:t>
      </w:r>
    </w:p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p w:rsidR="00D03704" w:rsidRPr="00D03704" w:rsidRDefault="00D03704" w:rsidP="00D03704">
      <w:pPr>
        <w:widowControl/>
        <w:spacing w:line="276" w:lineRule="exact"/>
        <w:jc w:val="center"/>
        <w:rPr>
          <w:rFonts w:ascii="ＭＳ 明朝" w:eastAsia="ＭＳ 明朝" w:hAnsi="ＭＳ 明朝" w:cs="Times New Roman"/>
          <w:sz w:val="14"/>
        </w:rPr>
      </w:pPr>
      <w:r w:rsidRPr="00D03704">
        <w:rPr>
          <w:rFonts w:ascii="ＭＳ 明朝" w:eastAsia="ＭＳ 明朝" w:hAnsi="ＭＳ 明朝" w:cs="Times New Roman"/>
          <w:sz w:val="22"/>
        </w:rPr>
        <w:t>介護職員処遇改善実績報告書(報告対象都道府県内一覧表)</w:t>
      </w:r>
    </w:p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03704" w:rsidRPr="00D03704" w:rsidTr="00C22BAC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D03704">
              <w:rPr>
                <w:rFonts w:ascii="Century" w:eastAsia="ＭＳ 明朝" w:hAnsi="Century" w:cs="Times New Roman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D03704" w:rsidRPr="00D03704" w:rsidRDefault="00D03704" w:rsidP="00D03704">
      <w:pPr>
        <w:widowControl/>
        <w:spacing w:line="131" w:lineRule="exact"/>
        <w:jc w:val="left"/>
        <w:rPr>
          <w:rFonts w:ascii="ＭＳ 明朝" w:eastAsia="ＭＳ 明朝" w:hAnsi="ＭＳ 明朝" w:cs="Times New Roman"/>
          <w:sz w:val="16"/>
        </w:rPr>
      </w:pPr>
    </w:p>
    <w:p w:rsidR="00D03704" w:rsidRPr="00D03704" w:rsidRDefault="00D03704" w:rsidP="00D03704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明朝" w:eastAsia="ＭＳ 明朝" w:hAnsi="ＭＳ 明朝" w:cs="Times New Roman"/>
          <w:sz w:val="16"/>
        </w:rPr>
        <w:t xml:space="preserve">　</w:t>
      </w:r>
      <w:r w:rsidRPr="00D03704">
        <w:rPr>
          <w:rFonts w:ascii="ＭＳ 明朝" w:eastAsia="ＭＳ 明朝" w:hAnsi="ＭＳ 明朝" w:cs="Times New Roman"/>
          <w:sz w:val="16"/>
          <w:u w:val="single" w:color="000000"/>
        </w:rPr>
        <w:t xml:space="preserve">　</w:t>
      </w:r>
      <w:bookmarkStart w:id="0" w:name="_GoBack"/>
      <w:r w:rsidR="00C22BAC" w:rsidRPr="00602823">
        <w:rPr>
          <w:rFonts w:ascii="ＭＳ 明朝" w:eastAsia="ＭＳ 明朝" w:hAnsi="ＭＳ 明朝" w:cs="Times New Roman" w:hint="eastAsia"/>
          <w:sz w:val="16"/>
          <w:u w:val="single" w:color="000000"/>
        </w:rPr>
        <w:t>北海道</w:t>
      </w:r>
      <w:bookmarkEnd w:id="0"/>
      <w:r w:rsidRPr="00D03704">
        <w:rPr>
          <w:rFonts w:ascii="ＭＳ 明朝" w:eastAsia="ＭＳ 明朝" w:hAnsi="ＭＳ 明朝" w:cs="Times New Roman"/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D03704" w:rsidRPr="00D03704" w:rsidTr="00C22BAC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pacing w:val="3"/>
                <w:sz w:val="16"/>
                <w:szCs w:val="16"/>
              </w:rPr>
              <w:t>賃金改善所要額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</w:rPr>
            </w:pPr>
            <w:r w:rsidRPr="00D03704">
              <w:rPr>
                <w:rFonts w:ascii="Century" w:eastAsia="ＭＳ 明朝" w:hAnsi="Century" w:cs="Times New Roman"/>
                <w:spacing w:val="-6"/>
                <w:sz w:val="16"/>
                <w:szCs w:val="16"/>
              </w:rPr>
              <w:t>合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 xml:space="preserve">　　</w:t>
            </w:r>
            <w:r w:rsidRPr="00D03704">
              <w:rPr>
                <w:rFonts w:ascii="Century" w:eastAsia="ＭＳ 明朝" w:hAnsi="Century" w:cs="Times New Roman"/>
                <w:b/>
                <w:sz w:val="22"/>
              </w:rPr>
              <w:t>C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 xml:space="preserve">　　　　</w:t>
            </w:r>
            <w:r w:rsidRPr="00D0370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</w:t>
            </w: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D03704">
              <w:rPr>
                <w:rFonts w:ascii="Century" w:eastAsia="ＭＳ 明朝" w:hAnsi="Century" w:cs="Times New Roman"/>
                <w:b/>
                <w:sz w:val="22"/>
              </w:rPr>
              <w:t>D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 xml:space="preserve">　</w:t>
            </w:r>
            <w:r w:rsidRPr="00D0370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　　</w:t>
            </w:r>
            <w:r w:rsidRPr="00D03704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</w:tbl>
    <w:p w:rsidR="00D03704" w:rsidRPr="00D03704" w:rsidRDefault="00D03704" w:rsidP="00D03704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Pr="00D03704">
        <w:rPr>
          <w:rFonts w:ascii="Century" w:eastAsia="ＭＳ 明朝" w:hAnsi="Century" w:cs="Times New Roman"/>
          <w:sz w:val="16"/>
        </w:rPr>
        <w:t>C</w:t>
      </w:r>
      <w:r w:rsidRPr="00D03704">
        <w:rPr>
          <w:rFonts w:ascii="ＭＳ 明朝" w:eastAsia="ＭＳ 明朝" w:hAnsi="ＭＳ 明朝" w:cs="Times New Roman" w:hint="eastAsia"/>
          <w:sz w:val="16"/>
        </w:rPr>
        <w:t>及び</w:t>
      </w:r>
      <w:r w:rsidRPr="00D03704">
        <w:rPr>
          <w:rFonts w:ascii="Century" w:eastAsia="ＭＳ 明朝" w:hAnsi="Century" w:cs="Times New Roman"/>
          <w:sz w:val="16"/>
        </w:rPr>
        <w:t>D</w:t>
      </w:r>
      <w:r w:rsidRPr="00D03704">
        <w:rPr>
          <w:rFonts w:ascii="ＭＳ 明朝" w:eastAsia="ＭＳ 明朝" w:hAnsi="ＭＳ 明朝" w:cs="Times New Roman" w:hint="eastAsia"/>
          <w:sz w:val="16"/>
        </w:rPr>
        <w:t>は別紙様式３添付書類３の当該指定権者における金額と一致しなければならない。</w:t>
      </w:r>
    </w:p>
    <w:p w:rsidR="00D03704" w:rsidRPr="00D03704" w:rsidRDefault="00D03704" w:rsidP="00D03704">
      <w:pPr>
        <w:widowControl/>
        <w:overflowPunct w:val="0"/>
        <w:spacing w:line="196" w:lineRule="exact"/>
        <w:jc w:val="left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03704" w:rsidRPr="00D03704" w:rsidTr="00C22BAC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D03704">
              <w:rPr>
                <w:rFonts w:ascii="Century" w:eastAsia="ＭＳ 明朝" w:hAnsi="Century" w:cs="Times New Roman"/>
                <w:sz w:val="14"/>
              </w:rPr>
              <w:t xml:space="preserve">　ページ数</w:t>
            </w:r>
            <w:r w:rsidRPr="00D03704">
              <w:rPr>
                <w:rFonts w:ascii="Century" w:eastAsia="ＭＳ 明朝" w:hAnsi="Century" w:cs="Times New Roman"/>
                <w:spacing w:val="-2"/>
                <w:sz w:val="14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4"/>
              </w:rPr>
              <w:t xml:space="preserve">　</w:t>
            </w:r>
            <w:r w:rsidRPr="00D03704">
              <w:rPr>
                <w:rFonts w:ascii="Century" w:eastAsia="ＭＳ 明朝" w:hAnsi="Century" w:cs="Times New Roman"/>
                <w:spacing w:val="-2"/>
                <w:sz w:val="14"/>
              </w:rPr>
              <w:t xml:space="preserve">　</w:t>
            </w:r>
            <w:r w:rsidRPr="00D03704">
              <w:rPr>
                <w:rFonts w:ascii="Century" w:eastAsia="ＭＳ 明朝" w:hAnsi="Century" w:cs="Times New Roman"/>
                <w:sz w:val="14"/>
              </w:rPr>
              <w:t>総ページ数</w:t>
            </w:r>
          </w:p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D03704">
              <w:rPr>
                <w:rFonts w:ascii="Century" w:eastAsia="ＭＳ 明朝" w:hAnsi="Century" w:cs="Times New Roman"/>
                <w:sz w:val="14"/>
              </w:rPr>
              <w:t>／</w:t>
            </w:r>
          </w:p>
        </w:tc>
      </w:tr>
    </w:tbl>
    <w:p w:rsidR="00D03704" w:rsidRPr="00D03704" w:rsidRDefault="00D03704" w:rsidP="00D03704">
      <w:pPr>
        <w:widowControl/>
        <w:snapToGrid w:val="0"/>
        <w:jc w:val="left"/>
        <w:rPr>
          <w:rFonts w:ascii="ＭＳ 明朝" w:eastAsia="ＭＳ 明朝" w:hAnsi="ＭＳ 明朝" w:cs="Times New Roman"/>
          <w:snapToGrid w:val="0"/>
          <w:spacing w:val="5"/>
          <w:sz w:val="16"/>
        </w:rPr>
      </w:pPr>
    </w:p>
    <w:p w:rsidR="00D03704" w:rsidRPr="00D03704" w:rsidRDefault="00D03704" w:rsidP="00D03704">
      <w:pPr>
        <w:widowControl/>
        <w:jc w:val="left"/>
        <w:rPr>
          <w:rFonts w:ascii="ＭＳ 明朝" w:eastAsia="ＭＳ 明朝" w:hAnsi="ＭＳ 明朝" w:cs="Times New Roman"/>
          <w:snapToGrid w:val="0"/>
          <w:spacing w:val="5"/>
          <w:sz w:val="16"/>
        </w:rPr>
      </w:pPr>
    </w:p>
    <w:sectPr w:rsidR="00D03704" w:rsidRPr="00D03704" w:rsidSect="00D03704">
      <w:pgSz w:w="11906" w:h="16838" w:code="9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09" w:rsidRDefault="00D67109" w:rsidP="00D03704">
      <w:r>
        <w:separator/>
      </w:r>
    </w:p>
  </w:endnote>
  <w:endnote w:type="continuationSeparator" w:id="0">
    <w:p w:rsidR="00D67109" w:rsidRDefault="00D67109" w:rsidP="00D0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09" w:rsidRDefault="00D67109" w:rsidP="00D03704">
      <w:r>
        <w:separator/>
      </w:r>
    </w:p>
  </w:footnote>
  <w:footnote w:type="continuationSeparator" w:id="0">
    <w:p w:rsidR="00D67109" w:rsidRDefault="00D67109" w:rsidP="00D0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6"/>
    <w:rsid w:val="000004E3"/>
    <w:rsid w:val="00003010"/>
    <w:rsid w:val="00006385"/>
    <w:rsid w:val="0000756A"/>
    <w:rsid w:val="000101E8"/>
    <w:rsid w:val="000123E3"/>
    <w:rsid w:val="00013556"/>
    <w:rsid w:val="00030B57"/>
    <w:rsid w:val="00032349"/>
    <w:rsid w:val="00036D95"/>
    <w:rsid w:val="00051329"/>
    <w:rsid w:val="00056C86"/>
    <w:rsid w:val="0006008C"/>
    <w:rsid w:val="00071238"/>
    <w:rsid w:val="00080FB9"/>
    <w:rsid w:val="00084D15"/>
    <w:rsid w:val="000939C9"/>
    <w:rsid w:val="00094E69"/>
    <w:rsid w:val="000A118F"/>
    <w:rsid w:val="000B08FA"/>
    <w:rsid w:val="000C0638"/>
    <w:rsid w:val="000C12A5"/>
    <w:rsid w:val="000C5766"/>
    <w:rsid w:val="000D31F2"/>
    <w:rsid w:val="000D5B82"/>
    <w:rsid w:val="000E3CCD"/>
    <w:rsid w:val="000E648C"/>
    <w:rsid w:val="000F3DA4"/>
    <w:rsid w:val="000F4A9A"/>
    <w:rsid w:val="001049BA"/>
    <w:rsid w:val="0012057F"/>
    <w:rsid w:val="00126567"/>
    <w:rsid w:val="001466EA"/>
    <w:rsid w:val="0015149F"/>
    <w:rsid w:val="001745A9"/>
    <w:rsid w:val="00175A8B"/>
    <w:rsid w:val="00176437"/>
    <w:rsid w:val="001A3B7D"/>
    <w:rsid w:val="001A48FA"/>
    <w:rsid w:val="001A6C64"/>
    <w:rsid w:val="001B110F"/>
    <w:rsid w:val="001C3385"/>
    <w:rsid w:val="001C425B"/>
    <w:rsid w:val="001C74A8"/>
    <w:rsid w:val="001E099F"/>
    <w:rsid w:val="001F01C5"/>
    <w:rsid w:val="001F463C"/>
    <w:rsid w:val="001F69E3"/>
    <w:rsid w:val="002006F9"/>
    <w:rsid w:val="00204F3A"/>
    <w:rsid w:val="0022605E"/>
    <w:rsid w:val="00226A32"/>
    <w:rsid w:val="0023108B"/>
    <w:rsid w:val="00233538"/>
    <w:rsid w:val="00236B2D"/>
    <w:rsid w:val="00241981"/>
    <w:rsid w:val="00254058"/>
    <w:rsid w:val="002741C7"/>
    <w:rsid w:val="00274D39"/>
    <w:rsid w:val="00290B38"/>
    <w:rsid w:val="002A2081"/>
    <w:rsid w:val="002D2998"/>
    <w:rsid w:val="002D3498"/>
    <w:rsid w:val="002F123D"/>
    <w:rsid w:val="003001F5"/>
    <w:rsid w:val="00310380"/>
    <w:rsid w:val="00317A8F"/>
    <w:rsid w:val="00330191"/>
    <w:rsid w:val="00330998"/>
    <w:rsid w:val="003323B4"/>
    <w:rsid w:val="003342E1"/>
    <w:rsid w:val="00351064"/>
    <w:rsid w:val="00357682"/>
    <w:rsid w:val="0036019B"/>
    <w:rsid w:val="00360AC6"/>
    <w:rsid w:val="00372DCF"/>
    <w:rsid w:val="00384303"/>
    <w:rsid w:val="0038710A"/>
    <w:rsid w:val="00395FD6"/>
    <w:rsid w:val="003B1B5C"/>
    <w:rsid w:val="003C7A95"/>
    <w:rsid w:val="003F7729"/>
    <w:rsid w:val="003F7F36"/>
    <w:rsid w:val="004021E2"/>
    <w:rsid w:val="00414E51"/>
    <w:rsid w:val="004236F3"/>
    <w:rsid w:val="00433F49"/>
    <w:rsid w:val="0044090F"/>
    <w:rsid w:val="00444E48"/>
    <w:rsid w:val="00451527"/>
    <w:rsid w:val="00454A76"/>
    <w:rsid w:val="0045649E"/>
    <w:rsid w:val="00456C97"/>
    <w:rsid w:val="0046224A"/>
    <w:rsid w:val="00462F18"/>
    <w:rsid w:val="00463134"/>
    <w:rsid w:val="00463400"/>
    <w:rsid w:val="0047739D"/>
    <w:rsid w:val="004817BA"/>
    <w:rsid w:val="00484AE1"/>
    <w:rsid w:val="00490C70"/>
    <w:rsid w:val="004B123C"/>
    <w:rsid w:val="004B129E"/>
    <w:rsid w:val="004D5A4E"/>
    <w:rsid w:val="004E0BEF"/>
    <w:rsid w:val="004E4266"/>
    <w:rsid w:val="004F1B4A"/>
    <w:rsid w:val="004F476C"/>
    <w:rsid w:val="004F56DF"/>
    <w:rsid w:val="00506032"/>
    <w:rsid w:val="00515AF6"/>
    <w:rsid w:val="00520179"/>
    <w:rsid w:val="00520D7B"/>
    <w:rsid w:val="00522289"/>
    <w:rsid w:val="00526365"/>
    <w:rsid w:val="005412A6"/>
    <w:rsid w:val="00542A11"/>
    <w:rsid w:val="00555A37"/>
    <w:rsid w:val="00566DEB"/>
    <w:rsid w:val="00572D29"/>
    <w:rsid w:val="005836F1"/>
    <w:rsid w:val="00586BFB"/>
    <w:rsid w:val="0059112E"/>
    <w:rsid w:val="00595FD5"/>
    <w:rsid w:val="005A486D"/>
    <w:rsid w:val="005A755F"/>
    <w:rsid w:val="005A7B11"/>
    <w:rsid w:val="005B2675"/>
    <w:rsid w:val="005C742A"/>
    <w:rsid w:val="005D388D"/>
    <w:rsid w:val="005D3A47"/>
    <w:rsid w:val="005E4894"/>
    <w:rsid w:val="005E75E0"/>
    <w:rsid w:val="005F3BB1"/>
    <w:rsid w:val="00602823"/>
    <w:rsid w:val="0060779E"/>
    <w:rsid w:val="00612447"/>
    <w:rsid w:val="006142D9"/>
    <w:rsid w:val="00621E8B"/>
    <w:rsid w:val="00624452"/>
    <w:rsid w:val="006246B3"/>
    <w:rsid w:val="00626199"/>
    <w:rsid w:val="006427D1"/>
    <w:rsid w:val="006445A7"/>
    <w:rsid w:val="00662782"/>
    <w:rsid w:val="00671530"/>
    <w:rsid w:val="006858F3"/>
    <w:rsid w:val="00687E64"/>
    <w:rsid w:val="00691E16"/>
    <w:rsid w:val="006B0C64"/>
    <w:rsid w:val="006C0BE4"/>
    <w:rsid w:val="006C1008"/>
    <w:rsid w:val="006C30A2"/>
    <w:rsid w:val="006C470F"/>
    <w:rsid w:val="006C573E"/>
    <w:rsid w:val="006C76C9"/>
    <w:rsid w:val="006C78DB"/>
    <w:rsid w:val="006F698C"/>
    <w:rsid w:val="00720417"/>
    <w:rsid w:val="00730EF4"/>
    <w:rsid w:val="007532A5"/>
    <w:rsid w:val="00753EAB"/>
    <w:rsid w:val="00756EBC"/>
    <w:rsid w:val="00767006"/>
    <w:rsid w:val="0078230E"/>
    <w:rsid w:val="0078496C"/>
    <w:rsid w:val="007872BD"/>
    <w:rsid w:val="00791D02"/>
    <w:rsid w:val="007A1026"/>
    <w:rsid w:val="007A3511"/>
    <w:rsid w:val="007B2680"/>
    <w:rsid w:val="007B533B"/>
    <w:rsid w:val="007B67A0"/>
    <w:rsid w:val="007C16DC"/>
    <w:rsid w:val="007E6B74"/>
    <w:rsid w:val="007F1ACF"/>
    <w:rsid w:val="007F7037"/>
    <w:rsid w:val="008043CB"/>
    <w:rsid w:val="00814426"/>
    <w:rsid w:val="00826B6A"/>
    <w:rsid w:val="008306E2"/>
    <w:rsid w:val="0084135D"/>
    <w:rsid w:val="00841DB5"/>
    <w:rsid w:val="00851F29"/>
    <w:rsid w:val="008633E7"/>
    <w:rsid w:val="008656B3"/>
    <w:rsid w:val="00865B3F"/>
    <w:rsid w:val="008672EA"/>
    <w:rsid w:val="00875C0B"/>
    <w:rsid w:val="00882D83"/>
    <w:rsid w:val="00884E15"/>
    <w:rsid w:val="008A2360"/>
    <w:rsid w:val="008B068F"/>
    <w:rsid w:val="008B07A9"/>
    <w:rsid w:val="008B1408"/>
    <w:rsid w:val="008B4E04"/>
    <w:rsid w:val="008F5B39"/>
    <w:rsid w:val="009055B3"/>
    <w:rsid w:val="009141F0"/>
    <w:rsid w:val="0091684B"/>
    <w:rsid w:val="0092063F"/>
    <w:rsid w:val="00931BD2"/>
    <w:rsid w:val="009329A9"/>
    <w:rsid w:val="0094417F"/>
    <w:rsid w:val="00955ED7"/>
    <w:rsid w:val="00980F0E"/>
    <w:rsid w:val="00997404"/>
    <w:rsid w:val="009A1A91"/>
    <w:rsid w:val="009B1F49"/>
    <w:rsid w:val="009B3451"/>
    <w:rsid w:val="009C6D35"/>
    <w:rsid w:val="009D185F"/>
    <w:rsid w:val="009F07DF"/>
    <w:rsid w:val="00A10860"/>
    <w:rsid w:val="00A12C3E"/>
    <w:rsid w:val="00A158C1"/>
    <w:rsid w:val="00A236F6"/>
    <w:rsid w:val="00A23AA1"/>
    <w:rsid w:val="00A25692"/>
    <w:rsid w:val="00A35DB2"/>
    <w:rsid w:val="00A424C9"/>
    <w:rsid w:val="00A427BB"/>
    <w:rsid w:val="00A42DBA"/>
    <w:rsid w:val="00A46AFD"/>
    <w:rsid w:val="00A46E88"/>
    <w:rsid w:val="00A5022B"/>
    <w:rsid w:val="00A50BDA"/>
    <w:rsid w:val="00A5210B"/>
    <w:rsid w:val="00A70409"/>
    <w:rsid w:val="00A77AB1"/>
    <w:rsid w:val="00A86AFE"/>
    <w:rsid w:val="00A95B30"/>
    <w:rsid w:val="00A96746"/>
    <w:rsid w:val="00AA051B"/>
    <w:rsid w:val="00AC438D"/>
    <w:rsid w:val="00AD1D1E"/>
    <w:rsid w:val="00AD2DA4"/>
    <w:rsid w:val="00AD6A29"/>
    <w:rsid w:val="00AD7F41"/>
    <w:rsid w:val="00AE48C1"/>
    <w:rsid w:val="00AE6066"/>
    <w:rsid w:val="00AF2F77"/>
    <w:rsid w:val="00B0317A"/>
    <w:rsid w:val="00B071AC"/>
    <w:rsid w:val="00B15861"/>
    <w:rsid w:val="00B269F8"/>
    <w:rsid w:val="00B32229"/>
    <w:rsid w:val="00B356E7"/>
    <w:rsid w:val="00B42CB7"/>
    <w:rsid w:val="00B45562"/>
    <w:rsid w:val="00B5548E"/>
    <w:rsid w:val="00B6585D"/>
    <w:rsid w:val="00B65ED0"/>
    <w:rsid w:val="00B70E00"/>
    <w:rsid w:val="00B7553C"/>
    <w:rsid w:val="00B81689"/>
    <w:rsid w:val="00B81E6F"/>
    <w:rsid w:val="00B8350F"/>
    <w:rsid w:val="00B83607"/>
    <w:rsid w:val="00B86BBC"/>
    <w:rsid w:val="00B974AF"/>
    <w:rsid w:val="00BC189A"/>
    <w:rsid w:val="00BC4B3A"/>
    <w:rsid w:val="00BC4F2F"/>
    <w:rsid w:val="00BD32BE"/>
    <w:rsid w:val="00BD5573"/>
    <w:rsid w:val="00BE3A07"/>
    <w:rsid w:val="00C01099"/>
    <w:rsid w:val="00C11386"/>
    <w:rsid w:val="00C12886"/>
    <w:rsid w:val="00C20C7F"/>
    <w:rsid w:val="00C22BAC"/>
    <w:rsid w:val="00C34DE8"/>
    <w:rsid w:val="00C46F11"/>
    <w:rsid w:val="00C62AF7"/>
    <w:rsid w:val="00C73CA4"/>
    <w:rsid w:val="00C77263"/>
    <w:rsid w:val="00C77A61"/>
    <w:rsid w:val="00C82EA1"/>
    <w:rsid w:val="00CA7601"/>
    <w:rsid w:val="00CA7C6B"/>
    <w:rsid w:val="00CC7D55"/>
    <w:rsid w:val="00CD53C5"/>
    <w:rsid w:val="00CE18D3"/>
    <w:rsid w:val="00CE59D7"/>
    <w:rsid w:val="00CF1967"/>
    <w:rsid w:val="00CF692D"/>
    <w:rsid w:val="00D03704"/>
    <w:rsid w:val="00D064E9"/>
    <w:rsid w:val="00D11F1C"/>
    <w:rsid w:val="00D131DE"/>
    <w:rsid w:val="00D162F2"/>
    <w:rsid w:val="00D33F51"/>
    <w:rsid w:val="00D35845"/>
    <w:rsid w:val="00D42EEB"/>
    <w:rsid w:val="00D53859"/>
    <w:rsid w:val="00D54C03"/>
    <w:rsid w:val="00D67109"/>
    <w:rsid w:val="00D705E6"/>
    <w:rsid w:val="00D90575"/>
    <w:rsid w:val="00D9791D"/>
    <w:rsid w:val="00D97F14"/>
    <w:rsid w:val="00DA6A65"/>
    <w:rsid w:val="00DC75B8"/>
    <w:rsid w:val="00DC7DD5"/>
    <w:rsid w:val="00DD2C3D"/>
    <w:rsid w:val="00DD5C77"/>
    <w:rsid w:val="00DE45ED"/>
    <w:rsid w:val="00DE7229"/>
    <w:rsid w:val="00DF5750"/>
    <w:rsid w:val="00DF6AD9"/>
    <w:rsid w:val="00E0646B"/>
    <w:rsid w:val="00E13377"/>
    <w:rsid w:val="00E16809"/>
    <w:rsid w:val="00E2447D"/>
    <w:rsid w:val="00E4453E"/>
    <w:rsid w:val="00E65EEF"/>
    <w:rsid w:val="00E71524"/>
    <w:rsid w:val="00E76417"/>
    <w:rsid w:val="00E82C2E"/>
    <w:rsid w:val="00E849B2"/>
    <w:rsid w:val="00E9031E"/>
    <w:rsid w:val="00E91601"/>
    <w:rsid w:val="00E962C7"/>
    <w:rsid w:val="00EA5A2B"/>
    <w:rsid w:val="00EB78E0"/>
    <w:rsid w:val="00EE4CD8"/>
    <w:rsid w:val="00EF498D"/>
    <w:rsid w:val="00F10A99"/>
    <w:rsid w:val="00F10C10"/>
    <w:rsid w:val="00F140AE"/>
    <w:rsid w:val="00F146DF"/>
    <w:rsid w:val="00F403A5"/>
    <w:rsid w:val="00F5113C"/>
    <w:rsid w:val="00F55ACA"/>
    <w:rsid w:val="00F73255"/>
    <w:rsid w:val="00F75886"/>
    <w:rsid w:val="00F75A53"/>
    <w:rsid w:val="00F83066"/>
    <w:rsid w:val="00F939A0"/>
    <w:rsid w:val="00F94243"/>
    <w:rsid w:val="00F95176"/>
    <w:rsid w:val="00FB0DF4"/>
    <w:rsid w:val="00FB106C"/>
    <w:rsid w:val="00FC4A75"/>
    <w:rsid w:val="00FC5438"/>
    <w:rsid w:val="00FC5FCB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704"/>
  </w:style>
  <w:style w:type="paragraph" w:styleId="a5">
    <w:name w:val="footer"/>
    <w:basedOn w:val="a"/>
    <w:link w:val="a6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704"/>
  </w:style>
  <w:style w:type="numbering" w:customStyle="1" w:styleId="1">
    <w:name w:val="リストなし1"/>
    <w:next w:val="a2"/>
    <w:uiPriority w:val="99"/>
    <w:semiHidden/>
    <w:unhideWhenUsed/>
    <w:rsid w:val="00D03704"/>
  </w:style>
  <w:style w:type="paragraph" w:customStyle="1" w:styleId="10">
    <w:name w:val="日付1"/>
    <w:basedOn w:val="a"/>
    <w:next w:val="a"/>
    <w:uiPriority w:val="99"/>
    <w:semiHidden/>
    <w:unhideWhenUsed/>
    <w:rsid w:val="00D03704"/>
    <w:pPr>
      <w:widowControl/>
      <w:jc w:val="left"/>
    </w:pPr>
  </w:style>
  <w:style w:type="character" w:customStyle="1" w:styleId="a7">
    <w:name w:val="日付 (文字)"/>
    <w:basedOn w:val="a0"/>
    <w:link w:val="a8"/>
    <w:uiPriority w:val="99"/>
    <w:semiHidden/>
    <w:rsid w:val="00D03704"/>
  </w:style>
  <w:style w:type="paragraph" w:customStyle="1" w:styleId="11">
    <w:name w:val="吹き出し1"/>
    <w:basedOn w:val="a"/>
    <w:next w:val="a9"/>
    <w:link w:val="aa"/>
    <w:uiPriority w:val="99"/>
    <w:semiHidden/>
    <w:unhideWhenUsed/>
    <w:rsid w:val="00D03704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sid w:val="00D0370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D03704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2">
    <w:name w:val="段落フォント1"/>
    <w:rsid w:val="00D03704"/>
    <w:rPr>
      <w:color w:val="000000"/>
    </w:rPr>
  </w:style>
  <w:style w:type="paragraph" w:customStyle="1" w:styleId="13">
    <w:name w:val="標準の表1"/>
    <w:basedOn w:val="a"/>
    <w:rsid w:val="00D03704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4">
    <w:name w:val="リスト段落1"/>
    <w:basedOn w:val="a"/>
    <w:rsid w:val="00D03704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D03704"/>
    <w:rPr>
      <w:vertAlign w:val="superscript"/>
    </w:rPr>
  </w:style>
  <w:style w:type="character" w:customStyle="1" w:styleId="ac">
    <w:name w:val="脚注ｴﾘｱ(標準)"/>
    <w:basedOn w:val="a0"/>
    <w:rsid w:val="00D03704"/>
  </w:style>
  <w:style w:type="table" w:styleId="ad">
    <w:name w:val="Table Grid"/>
    <w:basedOn w:val="a1"/>
    <w:uiPriority w:val="59"/>
    <w:rsid w:val="00D0370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03704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D03704"/>
    <w:rPr>
      <w:sz w:val="18"/>
      <w:szCs w:val="18"/>
    </w:rPr>
  </w:style>
  <w:style w:type="paragraph" w:customStyle="1" w:styleId="15">
    <w:name w:val="コメント文字列1"/>
    <w:basedOn w:val="a"/>
    <w:next w:val="af0"/>
    <w:link w:val="af1"/>
    <w:uiPriority w:val="99"/>
    <w:semiHidden/>
    <w:unhideWhenUsed/>
    <w:rsid w:val="00D03704"/>
    <w:pPr>
      <w:widowControl/>
      <w:jc w:val="left"/>
    </w:pPr>
  </w:style>
  <w:style w:type="character" w:customStyle="1" w:styleId="af1">
    <w:name w:val="コメント文字列 (文字)"/>
    <w:basedOn w:val="a0"/>
    <w:link w:val="15"/>
    <w:uiPriority w:val="99"/>
    <w:semiHidden/>
    <w:rsid w:val="00D03704"/>
  </w:style>
  <w:style w:type="paragraph" w:customStyle="1" w:styleId="16">
    <w:name w:val="コメント内容1"/>
    <w:basedOn w:val="af0"/>
    <w:next w:val="af0"/>
    <w:uiPriority w:val="99"/>
    <w:semiHidden/>
    <w:unhideWhenUsed/>
    <w:rsid w:val="00D03704"/>
    <w:pPr>
      <w:widowControl/>
    </w:pPr>
    <w:rPr>
      <w:b/>
      <w:bCs/>
    </w:rPr>
  </w:style>
  <w:style w:type="character" w:customStyle="1" w:styleId="af2">
    <w:name w:val="コメント内容 (文字)"/>
    <w:basedOn w:val="af1"/>
    <w:link w:val="af3"/>
    <w:uiPriority w:val="99"/>
    <w:semiHidden/>
    <w:rsid w:val="00D03704"/>
    <w:rPr>
      <w:b/>
      <w:bCs/>
    </w:rPr>
  </w:style>
  <w:style w:type="paragraph" w:customStyle="1" w:styleId="2">
    <w:name w:val="リスト段落2"/>
    <w:basedOn w:val="a"/>
    <w:next w:val="af4"/>
    <w:uiPriority w:val="34"/>
    <w:qFormat/>
    <w:rsid w:val="00D03704"/>
    <w:pPr>
      <w:widowControl/>
      <w:ind w:leftChars="400" w:left="840"/>
      <w:jc w:val="left"/>
    </w:pPr>
    <w:rPr>
      <w:rFonts w:eastAsia="ＭＳ ゴシック"/>
      <w:sz w:val="24"/>
    </w:rPr>
  </w:style>
  <w:style w:type="character" w:customStyle="1" w:styleId="17">
    <w:name w:val="ハイパーリンク1"/>
    <w:basedOn w:val="a0"/>
    <w:uiPriority w:val="99"/>
    <w:unhideWhenUsed/>
    <w:rsid w:val="00D03704"/>
    <w:rPr>
      <w:color w:val="0000FF"/>
      <w:u w:val="single"/>
    </w:rPr>
  </w:style>
  <w:style w:type="character" w:customStyle="1" w:styleId="18">
    <w:name w:val="表示したハイパーリンク1"/>
    <w:basedOn w:val="a0"/>
    <w:uiPriority w:val="99"/>
    <w:semiHidden/>
    <w:unhideWhenUsed/>
    <w:rsid w:val="00D03704"/>
    <w:rPr>
      <w:color w:val="800080"/>
      <w:u w:val="single"/>
    </w:rPr>
  </w:style>
  <w:style w:type="paragraph" w:styleId="a8">
    <w:name w:val="Date"/>
    <w:basedOn w:val="a"/>
    <w:next w:val="a"/>
    <w:link w:val="a7"/>
    <w:uiPriority w:val="99"/>
    <w:semiHidden/>
    <w:unhideWhenUsed/>
    <w:rsid w:val="00D03704"/>
  </w:style>
  <w:style w:type="character" w:customStyle="1" w:styleId="19">
    <w:name w:val="日付 (文字)1"/>
    <w:basedOn w:val="a0"/>
    <w:uiPriority w:val="99"/>
    <w:semiHidden/>
    <w:rsid w:val="00D03704"/>
  </w:style>
  <w:style w:type="paragraph" w:styleId="a9">
    <w:name w:val="Balloon Text"/>
    <w:basedOn w:val="a"/>
    <w:link w:val="1a"/>
    <w:uiPriority w:val="99"/>
    <w:semiHidden/>
    <w:unhideWhenUsed/>
    <w:rsid w:val="00D0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9"/>
    <w:uiPriority w:val="99"/>
    <w:semiHidden/>
    <w:rsid w:val="00D0370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1b"/>
    <w:uiPriority w:val="99"/>
    <w:semiHidden/>
    <w:unhideWhenUsed/>
    <w:rsid w:val="00D03704"/>
    <w:pPr>
      <w:jc w:val="left"/>
    </w:pPr>
  </w:style>
  <w:style w:type="character" w:customStyle="1" w:styleId="1b">
    <w:name w:val="コメント文字列 (文字)1"/>
    <w:basedOn w:val="a0"/>
    <w:link w:val="af0"/>
    <w:uiPriority w:val="99"/>
    <w:semiHidden/>
    <w:rsid w:val="00D03704"/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D03704"/>
    <w:rPr>
      <w:b/>
      <w:bCs/>
    </w:rPr>
  </w:style>
  <w:style w:type="character" w:customStyle="1" w:styleId="1c">
    <w:name w:val="コメント内容 (文字)1"/>
    <w:basedOn w:val="1b"/>
    <w:uiPriority w:val="99"/>
    <w:semiHidden/>
    <w:rsid w:val="00D03704"/>
    <w:rPr>
      <w:b/>
      <w:bCs/>
    </w:rPr>
  </w:style>
  <w:style w:type="paragraph" w:styleId="af4">
    <w:name w:val="List Paragraph"/>
    <w:basedOn w:val="a"/>
    <w:uiPriority w:val="34"/>
    <w:qFormat/>
    <w:rsid w:val="00D03704"/>
    <w:pPr>
      <w:ind w:leftChars="400" w:left="840"/>
    </w:pPr>
  </w:style>
  <w:style w:type="character" w:styleId="af5">
    <w:name w:val="Hyperlink"/>
    <w:basedOn w:val="a0"/>
    <w:uiPriority w:val="99"/>
    <w:semiHidden/>
    <w:unhideWhenUsed/>
    <w:rsid w:val="00D0370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03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704"/>
  </w:style>
  <w:style w:type="paragraph" w:styleId="a5">
    <w:name w:val="footer"/>
    <w:basedOn w:val="a"/>
    <w:link w:val="a6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704"/>
  </w:style>
  <w:style w:type="numbering" w:customStyle="1" w:styleId="1">
    <w:name w:val="リストなし1"/>
    <w:next w:val="a2"/>
    <w:uiPriority w:val="99"/>
    <w:semiHidden/>
    <w:unhideWhenUsed/>
    <w:rsid w:val="00D03704"/>
  </w:style>
  <w:style w:type="paragraph" w:customStyle="1" w:styleId="10">
    <w:name w:val="日付1"/>
    <w:basedOn w:val="a"/>
    <w:next w:val="a"/>
    <w:uiPriority w:val="99"/>
    <w:semiHidden/>
    <w:unhideWhenUsed/>
    <w:rsid w:val="00D03704"/>
    <w:pPr>
      <w:widowControl/>
      <w:jc w:val="left"/>
    </w:pPr>
  </w:style>
  <w:style w:type="character" w:customStyle="1" w:styleId="a7">
    <w:name w:val="日付 (文字)"/>
    <w:basedOn w:val="a0"/>
    <w:link w:val="a8"/>
    <w:uiPriority w:val="99"/>
    <w:semiHidden/>
    <w:rsid w:val="00D03704"/>
  </w:style>
  <w:style w:type="paragraph" w:customStyle="1" w:styleId="11">
    <w:name w:val="吹き出し1"/>
    <w:basedOn w:val="a"/>
    <w:next w:val="a9"/>
    <w:link w:val="aa"/>
    <w:uiPriority w:val="99"/>
    <w:semiHidden/>
    <w:unhideWhenUsed/>
    <w:rsid w:val="00D03704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sid w:val="00D0370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D03704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2">
    <w:name w:val="段落フォント1"/>
    <w:rsid w:val="00D03704"/>
    <w:rPr>
      <w:color w:val="000000"/>
    </w:rPr>
  </w:style>
  <w:style w:type="paragraph" w:customStyle="1" w:styleId="13">
    <w:name w:val="標準の表1"/>
    <w:basedOn w:val="a"/>
    <w:rsid w:val="00D03704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4">
    <w:name w:val="リスト段落1"/>
    <w:basedOn w:val="a"/>
    <w:rsid w:val="00D03704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D03704"/>
    <w:rPr>
      <w:vertAlign w:val="superscript"/>
    </w:rPr>
  </w:style>
  <w:style w:type="character" w:customStyle="1" w:styleId="ac">
    <w:name w:val="脚注ｴﾘｱ(標準)"/>
    <w:basedOn w:val="a0"/>
    <w:rsid w:val="00D03704"/>
  </w:style>
  <w:style w:type="table" w:styleId="ad">
    <w:name w:val="Table Grid"/>
    <w:basedOn w:val="a1"/>
    <w:uiPriority w:val="59"/>
    <w:rsid w:val="00D0370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03704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D03704"/>
    <w:rPr>
      <w:sz w:val="18"/>
      <w:szCs w:val="18"/>
    </w:rPr>
  </w:style>
  <w:style w:type="paragraph" w:customStyle="1" w:styleId="15">
    <w:name w:val="コメント文字列1"/>
    <w:basedOn w:val="a"/>
    <w:next w:val="af0"/>
    <w:link w:val="af1"/>
    <w:uiPriority w:val="99"/>
    <w:semiHidden/>
    <w:unhideWhenUsed/>
    <w:rsid w:val="00D03704"/>
    <w:pPr>
      <w:widowControl/>
      <w:jc w:val="left"/>
    </w:pPr>
  </w:style>
  <w:style w:type="character" w:customStyle="1" w:styleId="af1">
    <w:name w:val="コメント文字列 (文字)"/>
    <w:basedOn w:val="a0"/>
    <w:link w:val="15"/>
    <w:uiPriority w:val="99"/>
    <w:semiHidden/>
    <w:rsid w:val="00D03704"/>
  </w:style>
  <w:style w:type="paragraph" w:customStyle="1" w:styleId="16">
    <w:name w:val="コメント内容1"/>
    <w:basedOn w:val="af0"/>
    <w:next w:val="af0"/>
    <w:uiPriority w:val="99"/>
    <w:semiHidden/>
    <w:unhideWhenUsed/>
    <w:rsid w:val="00D03704"/>
    <w:pPr>
      <w:widowControl/>
    </w:pPr>
    <w:rPr>
      <w:b/>
      <w:bCs/>
    </w:rPr>
  </w:style>
  <w:style w:type="character" w:customStyle="1" w:styleId="af2">
    <w:name w:val="コメント内容 (文字)"/>
    <w:basedOn w:val="af1"/>
    <w:link w:val="af3"/>
    <w:uiPriority w:val="99"/>
    <w:semiHidden/>
    <w:rsid w:val="00D03704"/>
    <w:rPr>
      <w:b/>
      <w:bCs/>
    </w:rPr>
  </w:style>
  <w:style w:type="paragraph" w:customStyle="1" w:styleId="2">
    <w:name w:val="リスト段落2"/>
    <w:basedOn w:val="a"/>
    <w:next w:val="af4"/>
    <w:uiPriority w:val="34"/>
    <w:qFormat/>
    <w:rsid w:val="00D03704"/>
    <w:pPr>
      <w:widowControl/>
      <w:ind w:leftChars="400" w:left="840"/>
      <w:jc w:val="left"/>
    </w:pPr>
    <w:rPr>
      <w:rFonts w:eastAsia="ＭＳ ゴシック"/>
      <w:sz w:val="24"/>
    </w:rPr>
  </w:style>
  <w:style w:type="character" w:customStyle="1" w:styleId="17">
    <w:name w:val="ハイパーリンク1"/>
    <w:basedOn w:val="a0"/>
    <w:uiPriority w:val="99"/>
    <w:unhideWhenUsed/>
    <w:rsid w:val="00D03704"/>
    <w:rPr>
      <w:color w:val="0000FF"/>
      <w:u w:val="single"/>
    </w:rPr>
  </w:style>
  <w:style w:type="character" w:customStyle="1" w:styleId="18">
    <w:name w:val="表示したハイパーリンク1"/>
    <w:basedOn w:val="a0"/>
    <w:uiPriority w:val="99"/>
    <w:semiHidden/>
    <w:unhideWhenUsed/>
    <w:rsid w:val="00D03704"/>
    <w:rPr>
      <w:color w:val="800080"/>
      <w:u w:val="single"/>
    </w:rPr>
  </w:style>
  <w:style w:type="paragraph" w:styleId="a8">
    <w:name w:val="Date"/>
    <w:basedOn w:val="a"/>
    <w:next w:val="a"/>
    <w:link w:val="a7"/>
    <w:uiPriority w:val="99"/>
    <w:semiHidden/>
    <w:unhideWhenUsed/>
    <w:rsid w:val="00D03704"/>
  </w:style>
  <w:style w:type="character" w:customStyle="1" w:styleId="19">
    <w:name w:val="日付 (文字)1"/>
    <w:basedOn w:val="a0"/>
    <w:uiPriority w:val="99"/>
    <w:semiHidden/>
    <w:rsid w:val="00D03704"/>
  </w:style>
  <w:style w:type="paragraph" w:styleId="a9">
    <w:name w:val="Balloon Text"/>
    <w:basedOn w:val="a"/>
    <w:link w:val="1a"/>
    <w:uiPriority w:val="99"/>
    <w:semiHidden/>
    <w:unhideWhenUsed/>
    <w:rsid w:val="00D0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9"/>
    <w:uiPriority w:val="99"/>
    <w:semiHidden/>
    <w:rsid w:val="00D0370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1b"/>
    <w:uiPriority w:val="99"/>
    <w:semiHidden/>
    <w:unhideWhenUsed/>
    <w:rsid w:val="00D03704"/>
    <w:pPr>
      <w:jc w:val="left"/>
    </w:pPr>
  </w:style>
  <w:style w:type="character" w:customStyle="1" w:styleId="1b">
    <w:name w:val="コメント文字列 (文字)1"/>
    <w:basedOn w:val="a0"/>
    <w:link w:val="af0"/>
    <w:uiPriority w:val="99"/>
    <w:semiHidden/>
    <w:rsid w:val="00D03704"/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D03704"/>
    <w:rPr>
      <w:b/>
      <w:bCs/>
    </w:rPr>
  </w:style>
  <w:style w:type="character" w:customStyle="1" w:styleId="1c">
    <w:name w:val="コメント内容 (文字)1"/>
    <w:basedOn w:val="1b"/>
    <w:uiPriority w:val="99"/>
    <w:semiHidden/>
    <w:rsid w:val="00D03704"/>
    <w:rPr>
      <w:b/>
      <w:bCs/>
    </w:rPr>
  </w:style>
  <w:style w:type="paragraph" w:styleId="af4">
    <w:name w:val="List Paragraph"/>
    <w:basedOn w:val="a"/>
    <w:uiPriority w:val="34"/>
    <w:qFormat/>
    <w:rsid w:val="00D03704"/>
    <w:pPr>
      <w:ind w:leftChars="400" w:left="840"/>
    </w:pPr>
  </w:style>
  <w:style w:type="character" w:styleId="af5">
    <w:name w:val="Hyperlink"/>
    <w:basedOn w:val="a0"/>
    <w:uiPriority w:val="99"/>
    <w:semiHidden/>
    <w:unhideWhenUsed/>
    <w:rsid w:val="00D0370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03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