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B5" w:rsidRPr="001E5BF8" w:rsidRDefault="000137B5" w:rsidP="00985416">
      <w:pPr>
        <w:rPr>
          <w:rFonts w:ascii="ＭＳ ゴシック" w:eastAsia="ＭＳ ゴシック" w:hAnsi="ＭＳ ゴシック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317EBE">
        <w:rPr>
          <w:rFonts w:ascii="ＭＳ ゴシック" w:eastAsia="ＭＳ ゴシック" w:hAnsi="ＭＳ ゴシック" w:hint="eastAsia"/>
          <w:sz w:val="16"/>
        </w:rPr>
        <w:t>３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Default="000137B5" w:rsidP="00985416">
      <w:pPr>
        <w:snapToGrid w:val="0"/>
        <w:jc w:val="center"/>
        <w:rPr>
          <w:rFonts w:ascii="ＭＳ 明朝" w:hAnsi="ＭＳ 明朝"/>
          <w:sz w:val="22"/>
        </w:rPr>
      </w:pPr>
      <w:r w:rsidRPr="001E5BF8">
        <w:rPr>
          <w:rFonts w:ascii="ＭＳ 明朝" w:hAnsi="ＭＳ 明朝"/>
          <w:sz w:val="22"/>
        </w:rPr>
        <w:t>介護職員処遇改善実績報告書(平成</w:t>
      </w:r>
      <w:r w:rsidR="00B453D7">
        <w:rPr>
          <w:rFonts w:ascii="ＭＳ 明朝" w:hAnsi="ＭＳ 明朝" w:hint="eastAsia"/>
          <w:sz w:val="22"/>
        </w:rPr>
        <w:t>30</w:t>
      </w:r>
      <w:r w:rsidRPr="001E5BF8">
        <w:rPr>
          <w:rFonts w:ascii="ＭＳ 明朝" w:hAnsi="ＭＳ 明朝"/>
          <w:sz w:val="22"/>
        </w:rPr>
        <w:t>年度)</w:t>
      </w:r>
    </w:p>
    <w:p w:rsidR="00CE05F7" w:rsidRPr="001E5BF8" w:rsidRDefault="00CE05F7" w:rsidP="00CE05F7">
      <w:pPr>
        <w:snapToGrid w:val="0"/>
        <w:rPr>
          <w:rFonts w:ascii="ＭＳ 明朝" w:hAnsi="ＭＳ 明朝"/>
          <w:sz w:val="16"/>
        </w:rPr>
      </w:pPr>
    </w:p>
    <w:p w:rsidR="000137B5" w:rsidRPr="001E5BF8" w:rsidRDefault="00AB243C" w:rsidP="00985416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苫小牧市</w:t>
      </w:r>
      <w:r w:rsidR="000E11B4">
        <w:rPr>
          <w:rFonts w:ascii="ＭＳ 明朝" w:hAnsi="ＭＳ 明朝" w:hint="eastAsia"/>
          <w:sz w:val="16"/>
        </w:rPr>
        <w:t xml:space="preserve">市長　　</w:t>
      </w:r>
      <w:r w:rsidR="00CE05F7">
        <w:rPr>
          <w:rFonts w:ascii="ＭＳ 明朝" w:hAnsi="ＭＳ 明朝" w:hint="eastAsia"/>
          <w:sz w:val="16"/>
        </w:rPr>
        <w:t>様</w:t>
      </w:r>
    </w:p>
    <w:p w:rsidR="000137B5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68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3901DF" w:rsidRPr="001E5BF8" w:rsidTr="003901DF">
        <w:trPr>
          <w:trHeight w:val="169"/>
        </w:trPr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16"/>
              </w:rPr>
              <w:t>介護保険事業所番号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</w:tr>
    </w:tbl>
    <w:p w:rsidR="003901DF" w:rsidRPr="003901DF" w:rsidRDefault="003901DF" w:rsidP="00985416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3360"/>
        <w:gridCol w:w="1008"/>
        <w:gridCol w:w="840"/>
        <w:gridCol w:w="2016"/>
      </w:tblGrid>
      <w:tr w:rsidR="003901DF" w:rsidRPr="001E5BF8" w:rsidTr="003901DF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72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主たる事務所の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提供する</w:t>
            </w:r>
          </w:p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43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rPr>
          <w:trHeight w:val="160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※</w:t>
            </w:r>
            <w:r w:rsidRPr="001E5BF8">
              <w:rPr>
                <w:sz w:val="16"/>
                <w:szCs w:val="16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0137B5" w:rsidRPr="001E5BF8" w:rsidRDefault="000137B5" w:rsidP="00985416">
      <w:pPr>
        <w:spacing w:line="20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232"/>
        <w:gridCol w:w="930"/>
        <w:gridCol w:w="288"/>
        <w:gridCol w:w="4242"/>
      </w:tblGrid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D2D8E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算定した加算の区分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 xml:space="preserve">介護職員処遇改善加算（　　</w:t>
            </w:r>
            <w:r w:rsidR="00DD2D8E" w:rsidRPr="001E5BF8">
              <w:rPr>
                <w:rFonts w:hint="eastAsia"/>
                <w:sz w:val="16"/>
                <w:szCs w:val="16"/>
              </w:rPr>
              <w:t>Ⅰ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Ⅱ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Ⅲ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Ⅳ</w:t>
            </w:r>
            <w:r w:rsidR="00985416">
              <w:rPr>
                <w:rFonts w:hint="eastAsia"/>
                <w:sz w:val="16"/>
                <w:szCs w:val="16"/>
              </w:rPr>
              <w:t xml:space="preserve">　</w:t>
            </w:r>
            <w:r w:rsidRPr="001E5BF8">
              <w:rPr>
                <w:sz w:val="16"/>
                <w:szCs w:val="16"/>
              </w:rPr>
              <w:t xml:space="preserve">　</w:t>
            </w:r>
            <w:r w:rsidR="00985416">
              <w:rPr>
                <w:rFonts w:hint="eastAsia"/>
                <w:sz w:val="16"/>
                <w:szCs w:val="16"/>
              </w:rPr>
              <w:t>Ⅴ</w:t>
            </w:r>
            <w:r w:rsidRPr="001E5BF8">
              <w:rPr>
                <w:sz w:val="16"/>
                <w:szCs w:val="16"/>
              </w:rPr>
              <w:t xml:space="preserve">　）</w:t>
            </w:r>
          </w:p>
        </w:tc>
      </w:tr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Pr="001E5BF8">
              <w:rPr>
                <w:rFonts w:ascii="ＭＳ 明朝" w:hAnsi="ＭＳ 明朝"/>
                <w:sz w:val="16"/>
              </w:rPr>
              <w:t>平成　　　年　　　月　～　平成　　　年　　　月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120A33">
            <w:pPr>
              <w:snapToGrid w:val="0"/>
              <w:jc w:val="right"/>
            </w:pPr>
            <w:r w:rsidRPr="001E5BF8">
              <w:rPr>
                <w:rFonts w:ascii="ＭＳ 明朝" w:hAnsi="ＭＳ 明朝"/>
                <w:sz w:val="16"/>
              </w:rPr>
              <w:t>円</w:t>
            </w:r>
            <w:r w:rsidR="00120A33">
              <w:rPr>
                <w:rFonts w:ascii="ＭＳ 明朝" w:hAnsi="ＭＳ 明朝" w:hint="eastAsia"/>
                <w:sz w:val="16"/>
              </w:rPr>
              <w:t xml:space="preserve">　</w:t>
            </w:r>
          </w:p>
        </w:tc>
      </w:tr>
      <w:tr w:rsidR="001E5BF8" w:rsidRPr="001E5BF8" w:rsidTr="00922BBC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賃金改善所要額（ⅰ－ⅱ）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120A33">
            <w:pPr>
              <w:snapToGrid w:val="0"/>
              <w:jc w:val="right"/>
            </w:pP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ⅰ）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120A33">
            <w:pPr>
              <w:snapToGrid w:val="0"/>
              <w:jc w:val="right"/>
            </w:pP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ⅱ）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 w:rsidR="000137B5" w:rsidRPr="001E5BF8">
              <w:rPr>
                <w:rFonts w:ascii="ＭＳ 明朝" w:hAnsi="ＭＳ 明朝"/>
                <w:sz w:val="16"/>
              </w:rPr>
              <w:t>の賃金</w:t>
            </w:r>
            <w:r>
              <w:rPr>
                <w:rFonts w:ascii="ＭＳ 明朝" w:hAnsi="ＭＳ 明朝" w:hint="eastAsia"/>
                <w:sz w:val="16"/>
              </w:rPr>
              <w:t>の</w:t>
            </w:r>
            <w:r w:rsidR="000137B5" w:rsidRPr="001E5BF8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120A33">
            <w:pPr>
              <w:snapToGrid w:val="0"/>
              <w:jc w:val="right"/>
            </w:pP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sz w:val="16"/>
                <w:szCs w:val="16"/>
              </w:rPr>
              <w:t>加算</w:t>
            </w:r>
            <w:r w:rsidR="001F456B" w:rsidRPr="001E5BF8">
              <w:rPr>
                <w:rFonts w:hint="eastAsia"/>
                <w:sz w:val="16"/>
                <w:szCs w:val="16"/>
              </w:rPr>
              <w:t>（Ⅰ）</w:t>
            </w:r>
            <w:r w:rsidRPr="001E5BF8">
              <w:rPr>
                <w:sz w:val="16"/>
                <w:szCs w:val="16"/>
              </w:rPr>
              <w:t>の上乗せ相当分を用いて計算する場合</w:t>
            </w:r>
          </w:p>
        </w:tc>
      </w:tr>
      <w:tr w:rsidR="001E5BF8" w:rsidRPr="001E5BF8" w:rsidTr="00621E68">
        <w:trPr>
          <w:trHeight w:val="416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（加算(Ⅰ)</w:t>
            </w:r>
            <w:r w:rsidR="00DD32E9">
              <w:rPr>
                <w:rFonts w:ascii="ＭＳ 明朝" w:hAnsi="ＭＳ 明朝" w:hint="eastAsia"/>
                <w:sz w:val="16"/>
              </w:rPr>
              <w:t>による算定額から</w:t>
            </w:r>
            <w:r w:rsidRPr="001E5BF8">
              <w:rPr>
                <w:rFonts w:ascii="ＭＳ 明朝" w:hAnsi="ＭＳ 明朝"/>
                <w:sz w:val="16"/>
              </w:rPr>
              <w:t>加算(Ⅱ)</w:t>
            </w:r>
            <w:r w:rsidR="00DD32E9">
              <w:rPr>
                <w:rFonts w:ascii="ＭＳ 明朝" w:hAnsi="ＭＳ 明朝" w:hint="eastAsia"/>
                <w:sz w:val="16"/>
              </w:rPr>
              <w:t>による算定額を差し引いた額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120A33">
            <w:pPr>
              <w:snapToGrid w:val="0"/>
              <w:jc w:val="right"/>
            </w:pP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賃金改善所要額（ⅲ－ⅳ）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120A33">
            <w:pPr>
              <w:snapToGrid w:val="0"/>
              <w:jc w:val="right"/>
            </w:pP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ⅲ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加算(Ⅰ)の算定により賃金改善を行った賃金の総額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120A33">
            <w:pPr>
              <w:snapToGrid w:val="0"/>
              <w:jc w:val="right"/>
            </w:pP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ⅳ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</w:t>
            </w:r>
            <w:r w:rsidR="000137B5" w:rsidRPr="001E5BF8">
              <w:rPr>
                <w:rFonts w:ascii="ＭＳ 明朝" w:hAnsi="ＭＳ 明朝"/>
                <w:sz w:val="16"/>
              </w:rPr>
              <w:t>加算</w:t>
            </w:r>
            <w:r w:rsidR="00DC7C11" w:rsidRPr="001E5BF8">
              <w:rPr>
                <w:rFonts w:ascii="ＭＳ 明朝" w:hAnsi="ＭＳ 明朝" w:hint="eastAsia"/>
                <w:sz w:val="16"/>
              </w:rPr>
              <w:t>（</w:t>
            </w:r>
            <w:r w:rsidR="000137B5" w:rsidRPr="001E5BF8">
              <w:rPr>
                <w:rFonts w:ascii="ＭＳ 明朝" w:hAnsi="ＭＳ 明朝"/>
                <w:sz w:val="16"/>
              </w:rPr>
              <w:t>Ⅰ</w:t>
            </w:r>
            <w:r w:rsidR="00DC7C11" w:rsidRPr="001E5BF8">
              <w:rPr>
                <w:rFonts w:ascii="ＭＳ 明朝" w:hAnsi="ＭＳ 明朝" w:hint="eastAsia"/>
                <w:sz w:val="16"/>
              </w:rPr>
              <w:t>）</w:t>
            </w:r>
            <w:r w:rsidR="000137B5" w:rsidRPr="001E5BF8">
              <w:rPr>
                <w:rFonts w:ascii="ＭＳ 明朝" w:hAnsi="ＭＳ 明朝"/>
                <w:sz w:val="16"/>
              </w:rPr>
              <w:t>を取得</w:t>
            </w:r>
            <w:r>
              <w:rPr>
                <w:rFonts w:ascii="ＭＳ 明朝" w:hAnsi="ＭＳ 明朝" w:hint="eastAsia"/>
                <w:sz w:val="16"/>
              </w:rPr>
              <w:t>する月</w:t>
            </w:r>
            <w:r w:rsidR="000137B5" w:rsidRPr="001E5BF8">
              <w:rPr>
                <w:rFonts w:ascii="ＭＳ 明朝" w:hAnsi="ＭＳ 明朝"/>
                <w:sz w:val="16"/>
              </w:rPr>
              <w:t>の前年度の賃金の総額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120A33">
            <w:pPr>
              <w:snapToGrid w:val="0"/>
              <w:jc w:val="right"/>
            </w:pP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F1C07" w:rsidP="00CE1BBF">
            <w:pPr>
              <w:snapToGrid w:val="0"/>
            </w:pPr>
            <w:r>
              <w:rPr>
                <w:rFonts w:ascii="ＭＳ 明朝" w:hAnsi="ＭＳ 明朝" w:hint="eastAsia"/>
                <w:sz w:val="16"/>
              </w:rPr>
              <w:t>賃金改善を行った</w:t>
            </w:r>
            <w:r w:rsidRPr="00DF1C07">
              <w:rPr>
                <w:rFonts w:ascii="ＭＳ 明朝" w:hAnsi="ＭＳ 明朝" w:hint="eastAsia"/>
                <w:sz w:val="16"/>
              </w:rPr>
              <w:t>賃金項目及び方法(</w:t>
            </w:r>
            <w:r w:rsidR="00CE1BBF" w:rsidRPr="00CE1BBF">
              <w:rPr>
                <w:rFonts w:ascii="ＭＳ 明朝" w:hAnsi="ＭＳ 明朝" w:hint="eastAsia"/>
                <w:sz w:val="16"/>
              </w:rPr>
              <w:t>賃金改善を行う賃金項目（</w:t>
            </w:r>
            <w:r w:rsidR="00134A58" w:rsidRPr="00134A58">
              <w:rPr>
                <w:rFonts w:ascii="ＭＳ 明朝" w:hAnsi="ＭＳ 明朝" w:hint="eastAsia"/>
                <w:sz w:val="16"/>
              </w:rPr>
              <w:t>賃金改善を行う賃金項目（増額若しくは新設した給与の項目の種類（基本給、手当、賞与等）等）、賃金改善の実施時期や対象職員、一人</w:t>
            </w:r>
            <w:r w:rsidR="00134A58">
              <w:rPr>
                <w:rFonts w:ascii="ＭＳ 明朝" w:hAnsi="ＭＳ 明朝" w:hint="eastAsia"/>
                <w:sz w:val="16"/>
              </w:rPr>
              <w:t>当たりの平均賃金改善額について、可能な限り具体的に記載すること</w:t>
            </w:r>
            <w:r w:rsidR="00CE1BBF" w:rsidRPr="00CE1BBF">
              <w:rPr>
                <w:rFonts w:ascii="ＭＳ 明朝" w:hAnsi="ＭＳ 明朝" w:hint="eastAsia"/>
                <w:sz w:val="16"/>
              </w:rPr>
              <w:t>。</w:t>
            </w:r>
            <w:r w:rsidRPr="00DF1C07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p w:rsidR="000137B5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計画</w:t>
      </w:r>
      <w:r w:rsidR="00540799">
        <w:rPr>
          <w:rFonts w:hint="eastAsia"/>
          <w:sz w:val="16"/>
          <w:szCs w:val="16"/>
        </w:rPr>
        <w:t>書</w:t>
      </w:r>
      <w:r w:rsidR="000137B5" w:rsidRPr="001E5BF8">
        <w:rPr>
          <w:sz w:val="16"/>
          <w:szCs w:val="16"/>
        </w:rPr>
        <w:t>において加算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の上乗せ相当分を用いて計算している場合は、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実績</w:t>
      </w:r>
      <w:r w:rsidR="00540799">
        <w:rPr>
          <w:rFonts w:hint="eastAsia"/>
          <w:sz w:val="16"/>
          <w:szCs w:val="16"/>
        </w:rPr>
        <w:t>報告書</w:t>
      </w:r>
      <w:r w:rsidR="000137B5" w:rsidRPr="001E5BF8">
        <w:rPr>
          <w:sz w:val="16"/>
          <w:szCs w:val="16"/>
        </w:rPr>
        <w:t>においても加算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の上乗せ相当分を用いて計算すること。</w:t>
      </w:r>
    </w:p>
    <w:p w:rsidR="00323115" w:rsidRPr="001E5BF8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の上乗せ相当分を用いて計算する際は、</w:t>
      </w:r>
      <w:r w:rsidR="00DD2D8E" w:rsidRPr="001E5BF8">
        <w:rPr>
          <w:rFonts w:hint="eastAsia"/>
          <w:sz w:val="16"/>
          <w:szCs w:val="16"/>
        </w:rPr>
        <w:t>③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④</w:t>
      </w:r>
      <w:r w:rsidR="000137B5" w:rsidRPr="001E5BF8">
        <w:rPr>
          <w:sz w:val="16"/>
          <w:szCs w:val="16"/>
        </w:rPr>
        <w:t>の代わりに</w:t>
      </w:r>
      <w:r w:rsidR="00DD2D8E" w:rsidRPr="001E5BF8">
        <w:rPr>
          <w:rFonts w:hint="eastAsia"/>
          <w:sz w:val="16"/>
          <w:szCs w:val="16"/>
        </w:rPr>
        <w:t>⑤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⑥</w:t>
      </w:r>
      <w:r w:rsidR="000137B5" w:rsidRPr="001E5BF8">
        <w:rPr>
          <w:sz w:val="16"/>
          <w:szCs w:val="16"/>
        </w:rPr>
        <w:t>を使用する。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※　</w:t>
      </w:r>
      <w:r w:rsidR="00340610">
        <w:rPr>
          <w:rFonts w:ascii="ＭＳ 明朝" w:hAnsi="ＭＳ 明朝" w:hint="eastAsia"/>
          <w:sz w:val="16"/>
        </w:rPr>
        <w:t>④ⅰ）及び</w:t>
      </w:r>
      <w:r w:rsidR="00340610" w:rsidRPr="00340610">
        <w:rPr>
          <w:rFonts w:ascii="ＭＳ 明朝" w:hAnsi="ＭＳ 明朝" w:hint="eastAsia"/>
          <w:sz w:val="16"/>
        </w:rPr>
        <w:t>⑥ⅲ）</w:t>
      </w:r>
      <w:r w:rsidRPr="001E5BF8">
        <w:rPr>
          <w:rFonts w:ascii="ＭＳ 明朝" w:hAnsi="ＭＳ 明朝"/>
          <w:sz w:val="16"/>
        </w:rPr>
        <w:t>については、積算の根拠となる資料を添付すること。(任意の様式で可。)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※　④</w:t>
      </w:r>
      <w:r w:rsidR="001F456B" w:rsidRPr="001E5BF8">
        <w:rPr>
          <w:rFonts w:ascii="ＭＳ 明朝" w:hAnsi="ＭＳ 明朝" w:hint="eastAsia"/>
          <w:sz w:val="16"/>
        </w:rPr>
        <w:t>又は</w:t>
      </w:r>
      <w:r w:rsidRPr="001E5BF8">
        <w:rPr>
          <w:rFonts w:ascii="ＭＳ 明朝" w:hAnsi="ＭＳ 明朝"/>
          <w:sz w:val="16"/>
        </w:rPr>
        <w:t>⑥については、法定福利費等の賃金改善に伴う増加分も含むことができる。</w:t>
      </w:r>
    </w:p>
    <w:p w:rsidR="005B27C0" w:rsidRDefault="005B27C0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583105">
        <w:rPr>
          <w:rFonts w:hint="eastAsia"/>
          <w:sz w:val="16"/>
          <w:szCs w:val="16"/>
        </w:rPr>
        <w:t>④が③以上又は⑥が⑤以上で</w:t>
      </w:r>
      <w:r w:rsidR="00E7667F">
        <w:rPr>
          <w:rFonts w:hint="eastAsia"/>
          <w:sz w:val="16"/>
          <w:szCs w:val="16"/>
        </w:rPr>
        <w:t>なければならない</w:t>
      </w:r>
      <w:r w:rsidR="00901D86">
        <w:rPr>
          <w:rFonts w:hint="eastAsia"/>
          <w:sz w:val="16"/>
          <w:szCs w:val="16"/>
        </w:rPr>
        <w:t>こと。</w:t>
      </w:r>
    </w:p>
    <w:p w:rsidR="0040180A" w:rsidRDefault="0040180A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 w:rsidRPr="0040180A">
        <w:rPr>
          <w:rFonts w:ascii="ＭＳ 明朝" w:hAnsi="ＭＳ 明朝" w:hint="eastAsia"/>
          <w:spacing w:val="-2"/>
          <w:sz w:val="16"/>
        </w:rPr>
        <w:t>※　④ⅱ）、⑥ⅳ）の計算に際しては、賃金改善実施期間の職員の人数と合わせた上で算出すること。すなわち、比較時点から賃金改善実施期間の始点までに職員が増加した場合、当該職員と同等の勤</w:t>
      </w:r>
      <w:r w:rsidR="00220E99">
        <w:rPr>
          <w:rFonts w:ascii="ＭＳ 明朝" w:hAnsi="ＭＳ 明朝" w:hint="eastAsia"/>
          <w:spacing w:val="-2"/>
          <w:sz w:val="16"/>
        </w:rPr>
        <w:t>続</w:t>
      </w:r>
      <w:r w:rsidRPr="0040180A">
        <w:rPr>
          <w:rFonts w:ascii="ＭＳ 明朝" w:hAnsi="ＭＳ 明朝" w:hint="eastAsia"/>
          <w:spacing w:val="-2"/>
          <w:sz w:val="16"/>
        </w:rPr>
        <w:t>年数の職員が比較時点にもいたと仮定して、賃金総額に上乗せする必要があることに留意すること。</w:t>
      </w:r>
    </w:p>
    <w:p w:rsidR="005467D8" w:rsidRDefault="005467D8" w:rsidP="002D1AD3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 w:rsidRPr="003C396F">
        <w:rPr>
          <w:rFonts w:ascii="ＭＳ 明朝" w:hAnsi="ＭＳ 明朝" w:hint="eastAsia"/>
          <w:sz w:val="16"/>
        </w:rPr>
        <w:t>※　複数の介護サービス事業所等について一括して提出する場合、以下の添付書類</w:t>
      </w:r>
      <w:r>
        <w:rPr>
          <w:rFonts w:ascii="ＭＳ 明朝" w:hAnsi="ＭＳ 明朝" w:hint="eastAsia"/>
          <w:sz w:val="16"/>
        </w:rPr>
        <w:t>についても作成</w:t>
      </w:r>
      <w:r w:rsidRPr="003C396F">
        <w:rPr>
          <w:rFonts w:ascii="ＭＳ 明朝" w:hAnsi="ＭＳ 明朝" w:hint="eastAsia"/>
          <w:sz w:val="16"/>
        </w:rPr>
        <w:t>すること。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添付書類１：</w:t>
      </w:r>
      <w:r w:rsidRPr="005467D8">
        <w:rPr>
          <w:rFonts w:ascii="ＭＳ 明朝" w:hAnsi="ＭＳ 明朝" w:hint="eastAsia"/>
          <w:sz w:val="16"/>
        </w:rPr>
        <w:t>都道府県等の圏域内の、当該計画書に記載された計画の対象となる介護サービス事業所等の一覧表（指定権者毎）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添付書類２：</w:t>
      </w:r>
      <w:r w:rsidRPr="005467D8">
        <w:rPr>
          <w:rFonts w:ascii="ＭＳ 明朝" w:hAnsi="ＭＳ 明朝" w:hint="eastAsia"/>
          <w:sz w:val="16"/>
        </w:rPr>
        <w:t>各都道府県内の指定権者（当該都道府県を含む。）の一覧表（都道府県毎）</w:t>
      </w:r>
    </w:p>
    <w:p w:rsidR="005467D8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・添付書類３：</w:t>
      </w:r>
      <w:r w:rsidRPr="005467D8">
        <w:rPr>
          <w:rFonts w:ascii="ＭＳ 明朝" w:hAnsi="ＭＳ 明朝" w:hint="eastAsia"/>
          <w:sz w:val="16"/>
        </w:rPr>
        <w:t>計画書に記載さ</w:t>
      </w:r>
      <w:r>
        <w:rPr>
          <w:rFonts w:ascii="ＭＳ 明朝" w:hAnsi="ＭＳ 明朝" w:hint="eastAsia"/>
          <w:sz w:val="16"/>
        </w:rPr>
        <w:t>れた計画の対象となる介護サービス事業者等に係る都道府県の一覧表</w:t>
      </w:r>
    </w:p>
    <w:p w:rsidR="000137B5" w:rsidRPr="001E5BF8" w:rsidRDefault="00901D86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>
        <w:rPr>
          <w:rFonts w:ascii="ＭＳ 明朝" w:hAnsi="ＭＳ 明朝" w:hint="eastAsia"/>
          <w:spacing w:val="-2"/>
          <w:sz w:val="16"/>
        </w:rPr>
        <w:t>※　虚偽の記載や、</w:t>
      </w:r>
      <w:r>
        <w:rPr>
          <w:rFonts w:ascii="ＭＳ 明朝" w:hAnsi="ＭＳ 明朝" w:hint="eastAsia"/>
          <w:sz w:val="16"/>
        </w:rPr>
        <w:t>介護職員処遇改善加算の</w:t>
      </w:r>
      <w:r w:rsidRPr="000B421F">
        <w:rPr>
          <w:rFonts w:ascii="ＭＳ 明朝" w:hAnsi="ＭＳ 明朝" w:hint="eastAsia"/>
          <w:sz w:val="16"/>
        </w:rPr>
        <w:t>請求</w:t>
      </w:r>
      <w:r>
        <w:rPr>
          <w:rFonts w:ascii="ＭＳ 明朝" w:hAnsi="ＭＳ 明朝" w:hint="eastAsia"/>
          <w:sz w:val="16"/>
        </w:rPr>
        <w:t>に関して不正を行った場合には、支払われた介護給付費</w:t>
      </w:r>
      <w:r w:rsidRPr="000B421F">
        <w:rPr>
          <w:rFonts w:ascii="ＭＳ 明朝" w:hAnsi="ＭＳ 明朝" w:hint="eastAsia"/>
          <w:sz w:val="16"/>
        </w:rPr>
        <w:t>の返還</w:t>
      </w:r>
      <w:r>
        <w:rPr>
          <w:rFonts w:ascii="ＭＳ 明朝" w:hAnsi="ＭＳ 明朝" w:hint="eastAsia"/>
          <w:sz w:val="16"/>
        </w:rPr>
        <w:t>を求められること</w:t>
      </w:r>
      <w:r w:rsidRPr="000B421F">
        <w:rPr>
          <w:rFonts w:ascii="ＭＳ 明朝" w:hAnsi="ＭＳ 明朝" w:hint="eastAsia"/>
          <w:sz w:val="16"/>
        </w:rPr>
        <w:t>や</w:t>
      </w:r>
      <w:r>
        <w:rPr>
          <w:rFonts w:ascii="ＭＳ 明朝" w:hAnsi="ＭＳ 明朝" w:hint="eastAsia"/>
          <w:sz w:val="16"/>
        </w:rPr>
        <w:t>介護事業者の</w:t>
      </w:r>
      <w:r w:rsidRPr="000B421F">
        <w:rPr>
          <w:rFonts w:ascii="ＭＳ 明朝" w:hAnsi="ＭＳ 明朝" w:hint="eastAsia"/>
          <w:sz w:val="16"/>
        </w:rPr>
        <w:t>指定</w:t>
      </w:r>
      <w:r>
        <w:rPr>
          <w:rFonts w:ascii="ＭＳ 明朝" w:hAnsi="ＭＳ 明朝" w:hint="eastAsia"/>
          <w:sz w:val="16"/>
        </w:rPr>
        <w:t>が取り消される</w:t>
      </w:r>
      <w:r w:rsidR="00F2707E">
        <w:rPr>
          <w:rFonts w:ascii="ＭＳ 明朝" w:hAnsi="ＭＳ 明朝" w:hint="eastAsia"/>
          <w:sz w:val="16"/>
        </w:rPr>
        <w:t>場合</w:t>
      </w:r>
      <w:r>
        <w:rPr>
          <w:rFonts w:ascii="ＭＳ 明朝" w:hAnsi="ＭＳ 明朝" w:hint="eastAsia"/>
          <w:sz w:val="16"/>
        </w:rPr>
        <w:t>が</w:t>
      </w:r>
      <w:r w:rsidR="008269E4">
        <w:rPr>
          <w:rFonts w:ascii="ＭＳ 明朝" w:hAnsi="ＭＳ 明朝" w:hint="eastAsia"/>
          <w:sz w:val="16"/>
        </w:rPr>
        <w:t>あるので留意すること</w:t>
      </w:r>
      <w:r>
        <w:rPr>
          <w:rFonts w:ascii="ＭＳ 明朝" w:hAnsi="ＭＳ 明朝" w:hint="eastAsia"/>
          <w:sz w:val="16"/>
        </w:rPr>
        <w:t>。</w:t>
      </w:r>
    </w:p>
    <w:p w:rsidR="000137B5" w:rsidRPr="00F3650C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1E5BF8" w:rsidRPr="001E5BF8" w:rsidTr="00621E68">
        <w:trPr>
          <w:trHeight w:val="392"/>
        </w:trPr>
        <w:tc>
          <w:tcPr>
            <w:tcW w:w="9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</w:t>
            </w:r>
            <w:r w:rsidR="00B453D7">
              <w:rPr>
                <w:rFonts w:ascii="ＭＳ 明朝" w:hAnsi="ＭＳ 明朝" w:hint="eastAsia"/>
                <w:spacing w:val="-2"/>
                <w:sz w:val="16"/>
              </w:rPr>
              <w:t>令和</w:t>
            </w:r>
            <w:bookmarkStart w:id="0" w:name="_GoBack"/>
            <w:bookmarkEnd w:id="0"/>
            <w:r w:rsidRPr="001E5BF8">
              <w:rPr>
                <w:rFonts w:ascii="ＭＳ 明朝" w:hAnsi="ＭＳ 明朝"/>
                <w:sz w:val="16"/>
              </w:rPr>
              <w:t xml:space="preserve">　　年　　月　　日　　　　(法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人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名)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　　　　　　　　　　　　　　　 </w:t>
            </w:r>
            <w:r w:rsidRPr="001E5BF8">
              <w:rPr>
                <w:rFonts w:ascii="ＭＳ 明朝" w:hAnsi="ＭＳ 明朝"/>
                <w:sz w:val="16"/>
              </w:rPr>
              <w:t>(代表者名)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</w:t>
            </w:r>
            <w:r w:rsidRPr="001E5BF8">
              <w:rPr>
                <w:rFonts w:ascii="ＭＳ 明朝" w:hAnsi="ＭＳ 明朝"/>
                <w:sz w:val="16"/>
              </w:rPr>
              <w:t>印</w:t>
            </w:r>
          </w:p>
        </w:tc>
      </w:tr>
      <w:tr w:rsidR="000137B5" w:rsidRPr="001E5BF8" w:rsidTr="00621E68">
        <w:trPr>
          <w:trHeight w:val="817"/>
        </w:trPr>
        <w:tc>
          <w:tcPr>
            <w:tcW w:w="9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792AF4" w:rsidRPr="00F3650C" w:rsidRDefault="00792AF4" w:rsidP="005F5EA6">
      <w:pPr>
        <w:spacing w:line="20" w:lineRule="exact"/>
        <w:rPr>
          <w:sz w:val="16"/>
          <w:szCs w:val="21"/>
        </w:rPr>
      </w:pPr>
    </w:p>
    <w:sectPr w:rsidR="00792AF4" w:rsidRPr="00F3650C" w:rsidSect="00937E82">
      <w:footerReference w:type="even" r:id="rId11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D62" w:rsidRDefault="00653D62" w:rsidP="00040868">
      <w:pPr>
        <w:spacing w:before="120"/>
      </w:pPr>
      <w:r>
        <w:separator/>
      </w:r>
    </w:p>
  </w:endnote>
  <w:endnote w:type="continuationSeparator" w:id="0">
    <w:p w:rsidR="00653D62" w:rsidRDefault="00653D62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D62" w:rsidRDefault="00653D62" w:rsidP="00040868">
      <w:pPr>
        <w:spacing w:before="120"/>
      </w:pPr>
      <w:r>
        <w:separator/>
      </w:r>
    </w:p>
  </w:footnote>
  <w:footnote w:type="continuationSeparator" w:id="0">
    <w:p w:rsidR="00653D62" w:rsidRDefault="00653D62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1593"/>
    <w:rsid w:val="00002426"/>
    <w:rsid w:val="00002969"/>
    <w:rsid w:val="000137B5"/>
    <w:rsid w:val="000149EC"/>
    <w:rsid w:val="00017B1E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11B4"/>
    <w:rsid w:val="000E2845"/>
    <w:rsid w:val="000F063B"/>
    <w:rsid w:val="000F4AC7"/>
    <w:rsid w:val="00101931"/>
    <w:rsid w:val="001049BA"/>
    <w:rsid w:val="0010746D"/>
    <w:rsid w:val="00120A33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2AB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7774C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5F5EA6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53D62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6F6EE9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243C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453D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93762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05F7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5B76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0164"/>
    <w:rsid w:val="00F128D8"/>
    <w:rsid w:val="00F12A20"/>
    <w:rsid w:val="00F12FC9"/>
    <w:rsid w:val="00F13250"/>
    <w:rsid w:val="00F17A88"/>
    <w:rsid w:val="00F2707E"/>
    <w:rsid w:val="00F3650C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6219E77-1879-49CC-B0C8-074F1C9B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10A5827-5F39-42C1-A5E9-C366DE58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B4AF3B00.dotm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>苫小牧市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髙橋　知弥</cp:lastModifiedBy>
  <cp:revision>2</cp:revision>
  <dcterms:created xsi:type="dcterms:W3CDTF">2019-07-19T11:01:00Z</dcterms:created>
  <dcterms:modified xsi:type="dcterms:W3CDTF">2019-07-19T11:02:00Z</dcterms:modified>
</cp:coreProperties>
</file>